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990"/>
        <w:gridCol w:w="527"/>
        <w:gridCol w:w="2345"/>
        <w:gridCol w:w="443"/>
        <w:gridCol w:w="142"/>
        <w:gridCol w:w="991"/>
        <w:gridCol w:w="2164"/>
        <w:gridCol w:w="528"/>
        <w:gridCol w:w="333"/>
        <w:gridCol w:w="292"/>
        <w:gridCol w:w="3039"/>
        <w:gridCol w:w="496"/>
        <w:gridCol w:w="356"/>
        <w:gridCol w:w="2968"/>
      </w:tblGrid>
      <w:tr w:rsidR="00472CA1" w:rsidRPr="00D02B8D" w:rsidTr="00BA11A7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A1" w:rsidRPr="00D02B8D" w:rsidRDefault="00472CA1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Naam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A1" w:rsidRPr="00D02B8D" w:rsidRDefault="00472CA1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Wonderful-Koda of Heartland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A1" w:rsidRPr="00D02B8D" w:rsidRDefault="00472CA1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Chipnummer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A1" w:rsidRPr="00D02B8D" w:rsidRDefault="00097EDC" w:rsidP="00976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528210004942255</w:t>
            </w: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CA1" w:rsidRPr="00D02B8D" w:rsidRDefault="00472CA1" w:rsidP="00976457">
            <w:pPr>
              <w:rPr>
                <w:sz w:val="16"/>
                <w:szCs w:val="16"/>
              </w:rPr>
            </w:pPr>
            <w:r w:rsidRPr="00472CA1">
              <w:rPr>
                <w:b/>
                <w:sz w:val="16"/>
                <w:szCs w:val="16"/>
              </w:rPr>
              <w:t xml:space="preserve">              </w:t>
            </w:r>
            <w:r w:rsidRPr="00530193">
              <w:rPr>
                <w:b/>
                <w:sz w:val="16"/>
                <w:szCs w:val="16"/>
                <w:u w:val="single"/>
              </w:rPr>
              <w:t>Gegevens fokker</w:t>
            </w:r>
          </w:p>
        </w:tc>
      </w:tr>
      <w:tr w:rsidR="00976457" w:rsidRPr="00D02B8D" w:rsidTr="00472CA1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8B1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Stamboomnr: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FGH 2019224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DNA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DNA ja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Naam fokker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976457">
            <w:pPr>
              <w:rPr>
                <w:sz w:val="16"/>
                <w:szCs w:val="16"/>
              </w:rPr>
            </w:pPr>
            <w:r w:rsidRPr="006D031B">
              <w:rPr>
                <w:rFonts w:cs="Verdana"/>
                <w:sz w:val="16"/>
                <w:szCs w:val="16"/>
              </w:rPr>
              <w:t>AnneMarie van Krimpen</w:t>
            </w:r>
            <w:r>
              <w:rPr>
                <w:rFonts w:cs="Verdana"/>
                <w:sz w:val="16"/>
                <w:szCs w:val="16"/>
              </w:rPr>
              <w:t xml:space="preserve">,  </w:t>
            </w:r>
          </w:p>
        </w:tc>
      </w:tr>
      <w:tr w:rsidR="00976457" w:rsidRPr="00D02B8D" w:rsidTr="00472CA1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Ras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Oudduitse Herder Outcross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976457">
            <w:pPr>
              <w:rPr>
                <w:sz w:val="16"/>
                <w:szCs w:val="16"/>
              </w:rPr>
            </w:pPr>
            <w:r w:rsidRPr="006D031B">
              <w:rPr>
                <w:rFonts w:cs="Verdana"/>
                <w:sz w:val="16"/>
                <w:szCs w:val="16"/>
              </w:rPr>
              <w:t>Oude Dijk, 22</w:t>
            </w:r>
            <w:r>
              <w:rPr>
                <w:rFonts w:cs="Verdana"/>
                <w:sz w:val="16"/>
                <w:szCs w:val="16"/>
              </w:rPr>
              <w:t>,</w:t>
            </w:r>
          </w:p>
        </w:tc>
      </w:tr>
      <w:tr w:rsidR="00976457" w:rsidRPr="00D02B8D" w:rsidTr="00472CA1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Geslacht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Teef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Nestgrootte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1/2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9764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976457">
              <w:rPr>
                <w:b/>
                <w:sz w:val="16"/>
                <w:szCs w:val="16"/>
              </w:rPr>
              <w:t>ostcode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976457">
            <w:pPr>
              <w:rPr>
                <w:sz w:val="16"/>
                <w:szCs w:val="16"/>
              </w:rPr>
            </w:pPr>
            <w:r w:rsidRPr="006D031B">
              <w:rPr>
                <w:rFonts w:cs="Verdana"/>
                <w:sz w:val="16"/>
                <w:szCs w:val="16"/>
              </w:rPr>
              <w:t>9285 XA</w:t>
            </w:r>
            <w:r>
              <w:rPr>
                <w:rFonts w:cs="Verdana"/>
                <w:sz w:val="16"/>
                <w:szCs w:val="16"/>
              </w:rPr>
              <w:t>,</w:t>
            </w:r>
          </w:p>
        </w:tc>
      </w:tr>
      <w:tr w:rsidR="00976457" w:rsidRPr="00D02B8D" w:rsidTr="00472CA1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Kleur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Roodbruin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Inteelt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C416BF" w:rsidP="00976457">
            <w:pPr>
              <w:rPr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0,00%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9764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976457">
              <w:rPr>
                <w:b/>
                <w:sz w:val="16"/>
                <w:szCs w:val="16"/>
              </w:rPr>
              <w:t>oonplaats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8B184B" w:rsidP="00976457">
            <w:pPr>
              <w:rPr>
                <w:sz w:val="16"/>
                <w:szCs w:val="16"/>
              </w:rPr>
            </w:pPr>
            <w:r w:rsidRPr="006D031B">
              <w:rPr>
                <w:rFonts w:cs="Verdana"/>
                <w:sz w:val="16"/>
                <w:szCs w:val="16"/>
              </w:rPr>
              <w:t>BUITENPOST</w:t>
            </w:r>
          </w:p>
        </w:tc>
      </w:tr>
      <w:tr w:rsidR="00976457" w:rsidRPr="00D02B8D" w:rsidTr="00472CA1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Geboren</w:t>
            </w:r>
            <w:r w:rsidR="008B184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  <w:r w:rsidRPr="00D02B8D">
              <w:rPr>
                <w:sz w:val="16"/>
                <w:szCs w:val="16"/>
              </w:rPr>
              <w:t>10-07-2019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AE2477" w:rsidP="009764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AE2477" w:rsidP="0097645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NEDERLAND</w:t>
            </w:r>
          </w:p>
        </w:tc>
      </w:tr>
      <w:tr w:rsidR="00976457" w:rsidRPr="00D02B8D" w:rsidTr="00472CA1">
        <w:trPr>
          <w:gridAfter w:val="3"/>
          <w:wAfter w:w="3820" w:type="dxa"/>
          <w:trHeight w:val="24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</w:tr>
      <w:tr w:rsidR="00976457" w:rsidRPr="00D02B8D" w:rsidTr="002D0FBA">
        <w:trPr>
          <w:trHeight w:val="512"/>
        </w:trPr>
        <w:tc>
          <w:tcPr>
            <w:tcW w:w="990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Vader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Chumani z Nowomiejskiej Doliny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PKR.V-25227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Geb. datum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02B8D">
              <w:rPr>
                <w:rFonts w:ascii="Arial" w:hAnsi="Arial" w:cs="Arial"/>
                <w:sz w:val="14"/>
                <w:szCs w:val="14"/>
              </w:rPr>
              <w:t>05-04-2017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>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Geelbruin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Schofthoogte: 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Chipnr.: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FB1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7EDC">
              <w:rPr>
                <w:rFonts w:ascii="Arial" w:hAnsi="Arial" w:cs="Arial"/>
                <w:sz w:val="14"/>
                <w:szCs w:val="14"/>
              </w:rPr>
              <w:t>616093200506581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</w:p>
          <w:p w:rsidR="00976457" w:rsidRPr="00D02B8D" w:rsidRDefault="00976457" w:rsidP="00E41AA1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HD: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BE5B79">
              <w:rPr>
                <w:rFonts w:ascii="Arial" w:hAnsi="Arial" w:cs="Arial"/>
                <w:sz w:val="14"/>
                <w:szCs w:val="14"/>
              </w:rPr>
              <w:t>ED Vrij</w:t>
            </w:r>
            <w:r w:rsidR="00BE5B79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Idol of Nordic Island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="00B862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t>LOF 5 EUR 7104/0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Geb. datum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862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t>06-02-2013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</w:t>
            </w:r>
            <w:r w:rsidR="00B8620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="00B862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t>Rood</w:t>
            </w:r>
          </w:p>
          <w:p w:rsidR="00976457" w:rsidRPr="00D02B8D" w:rsidRDefault="00976457" w:rsidP="00E41A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Schofthoogte: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530193" w:rsidRPr="00C85EA4">
              <w:rPr>
                <w:rFonts w:ascii="Arial" w:hAnsi="Arial" w:cs="Arial"/>
                <w:sz w:val="14"/>
                <w:szCs w:val="14"/>
              </w:rPr>
              <w:t xml:space="preserve"> Chipnr.: </w:t>
            </w:r>
            <w:r w:rsidR="00530193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HD: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ED Vrij</w:t>
            </w:r>
            <w:r w:rsidR="00097EDC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Edward's des Crinières de Feu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LOF 5442/1062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HD: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Lejonbols Luna merrie angius,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LOF 5 EUR 5158/918, Eursasier (Eur), Fawn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Dixie Des Crinieres de Feu,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LOF 5018/985, Eursasier (Eur), Roodbruin</w:t>
            </w:r>
          </w:p>
        </w:tc>
      </w:tr>
      <w:tr w:rsidR="00976457" w:rsidRPr="00D02B8D" w:rsidTr="002D0FBA">
        <w:trPr>
          <w:trHeight w:val="398"/>
        </w:trPr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 xml:space="preserve">Cocaïne du Val de la Durdent 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LOF 5 EUR 4818/965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Fauve charbonnée</w:t>
            </w:r>
          </w:p>
          <w:p w:rsidR="00976457" w:rsidRPr="00D02B8D" w:rsidRDefault="00976457" w:rsidP="00BA44B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HD:</w:t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Oyok,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LOF 2557/702, Eursasier (Eur), Fauve charbonnée 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Philoute du Clos des Vignettes,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LOF 002836/00610, Eursasier (Eur),Fauve charbonnée</w:t>
            </w:r>
          </w:p>
        </w:tc>
      </w:tr>
      <w:tr w:rsidR="00976457" w:rsidRPr="00D02B8D" w:rsidTr="002D0FBA">
        <w:trPr>
          <w:trHeight w:val="412"/>
        </w:trPr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3683" w:type="dxa"/>
            <w:gridSpan w:val="3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Iside of the Nordic Dream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LOI LO1247946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Geb. datum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02B8D">
              <w:rPr>
                <w:rFonts w:ascii="Arial" w:hAnsi="Arial" w:cs="Arial"/>
                <w:sz w:val="14"/>
                <w:szCs w:val="14"/>
              </w:rPr>
              <w:t>20-02-2012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</w:t>
            </w:r>
            <w:r w:rsidR="00FB15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="00FB15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2B8D">
              <w:rPr>
                <w:rFonts w:ascii="Arial" w:hAnsi="Arial" w:cs="Arial"/>
                <w:sz w:val="14"/>
                <w:szCs w:val="14"/>
              </w:rPr>
              <w:t>Fawn</w:t>
            </w:r>
          </w:p>
          <w:p w:rsidR="00976457" w:rsidRPr="00D02B8D" w:rsidRDefault="00976457" w:rsidP="00E41A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Schofthoogte: 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530193" w:rsidRPr="00C85EA4">
              <w:rPr>
                <w:rFonts w:ascii="Arial" w:hAnsi="Arial" w:cs="Arial"/>
                <w:sz w:val="14"/>
                <w:szCs w:val="14"/>
              </w:rPr>
              <w:t xml:space="preserve"> Chipnr.: </w:t>
            </w:r>
            <w:r w:rsidR="00530193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HD: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ED Vrij</w:t>
            </w:r>
            <w:r w:rsidR="00097EDC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33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Aaron Nordic Dream des Chevaloupsgreg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LOF 5 EUR 4243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Grijs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Ulk,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LOF 5 EUR 3667/723, Eursasier (Eur), Sable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T'chevaloupsgreg al loc bro gregam,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LOF 5 EUR 3376/727, Eursasier (Eur), Sable</w:t>
            </w:r>
          </w:p>
        </w:tc>
      </w:tr>
      <w:tr w:rsidR="00976457" w:rsidRPr="00D02B8D" w:rsidTr="002D0FBA">
        <w:trPr>
          <w:trHeight w:val="425"/>
        </w:trPr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Grace of the Nordic Dream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RPI 11/11988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Eursasier (Eur)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Fauve charbonnée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ED Vrij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Doggy,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LOI 09/8483, Eursasier (Eur), Roodbruin </w:t>
            </w:r>
          </w:p>
        </w:tc>
      </w:tr>
      <w:tr w:rsidR="00976457" w:rsidRPr="00D02B8D" w:rsidTr="00472CA1">
        <w:trPr>
          <w:trHeight w:val="234"/>
        </w:trPr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Geisha tomimopa,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CMKU/EUR/79/09, Eursasier (Eur), Zwart/Bruin (Black&amp;Tan) </w:t>
            </w:r>
          </w:p>
        </w:tc>
      </w:tr>
      <w:tr w:rsidR="00976457" w:rsidRPr="00D02B8D" w:rsidTr="00472CA1">
        <w:tc>
          <w:tcPr>
            <w:tcW w:w="990" w:type="dxa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Moeder</w:t>
            </w:r>
          </w:p>
        </w:tc>
        <w:tc>
          <w:tcPr>
            <w:tcW w:w="2872" w:type="dxa"/>
            <w:gridSpan w:val="2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Dorina vom Riedrunner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ARCD-AS1-12072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Geb. datum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02B8D">
              <w:rPr>
                <w:rFonts w:ascii="Arial" w:hAnsi="Arial" w:cs="Arial"/>
                <w:sz w:val="14"/>
                <w:szCs w:val="14"/>
              </w:rPr>
              <w:t>04-07-2013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Oudduitse Herder (ODH)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Schofthoogte: </w:t>
            </w:r>
            <w:r w:rsidR="00097EDC">
              <w:rPr>
                <w:rFonts w:ascii="Arial" w:hAnsi="Arial" w:cs="Arial"/>
                <w:sz w:val="14"/>
                <w:szCs w:val="14"/>
              </w:rPr>
              <w:t>59 cm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Chipnr.: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B15F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97EDC">
              <w:rPr>
                <w:rFonts w:ascii="Arial" w:hAnsi="Arial" w:cs="Arial"/>
                <w:sz w:val="14"/>
                <w:szCs w:val="14"/>
              </w:rPr>
              <w:t>981100004007694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</w:p>
          <w:p w:rsidR="00976457" w:rsidRPr="00D02B8D" w:rsidRDefault="00976457" w:rsidP="00B03FC5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sz w:val="14"/>
                <w:szCs w:val="14"/>
              </w:rPr>
              <w:t>DNA ja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466E">
              <w:rPr>
                <w:rFonts w:ascii="Arial" w:hAnsi="Arial" w:cs="Arial"/>
                <w:sz w:val="14"/>
                <w:szCs w:val="14"/>
              </w:rPr>
              <w:t>ED Vrij</w:t>
            </w:r>
            <w:r w:rsidR="006D466E">
              <w:rPr>
                <w:rFonts w:ascii="Arial" w:hAnsi="Arial" w:cs="Arial"/>
                <w:sz w:val="14"/>
                <w:szCs w:val="14"/>
              </w:rPr>
              <w:br/>
            </w:r>
            <w:r w:rsidR="00BE5B79">
              <w:rPr>
                <w:rFonts w:ascii="Arial" w:hAnsi="Arial" w:cs="Arial"/>
                <w:sz w:val="14"/>
                <w:szCs w:val="14"/>
              </w:rPr>
              <w:t>DM: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466E">
              <w:rPr>
                <w:rFonts w:ascii="Arial" w:hAnsi="Arial" w:cs="Arial"/>
                <w:sz w:val="14"/>
                <w:szCs w:val="14"/>
              </w:rPr>
              <w:t>DM vrij</w:t>
            </w:r>
          </w:p>
        </w:tc>
        <w:tc>
          <w:tcPr>
            <w:tcW w:w="58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3683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Laios vom Altdeutschen Traum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DASV 1253K04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Geb. datum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02B8D">
              <w:rPr>
                <w:rFonts w:ascii="Arial" w:hAnsi="Arial" w:cs="Arial"/>
                <w:sz w:val="14"/>
                <w:szCs w:val="14"/>
              </w:rPr>
              <w:t>14-07-2007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Oudduitse Herder (ODH)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B86201" w:rsidP="00BA44B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Schofthoogte:</w:t>
            </w:r>
            <w:r w:rsidR="00B41598">
              <w:rPr>
                <w:rFonts w:ascii="Arial" w:hAnsi="Arial" w:cs="Arial"/>
                <w:sz w:val="14"/>
                <w:szCs w:val="14"/>
              </w:rPr>
              <w:br/>
            </w:r>
            <w:r w:rsidR="00530193" w:rsidRPr="00C85EA4">
              <w:rPr>
                <w:rFonts w:ascii="Arial" w:hAnsi="Arial" w:cs="Arial"/>
                <w:sz w:val="14"/>
                <w:szCs w:val="14"/>
              </w:rPr>
              <w:t xml:space="preserve"> Chipnr.: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B4159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976457">
              <w:rPr>
                <w:rFonts w:ascii="Arial" w:hAnsi="Arial" w:cs="Arial"/>
                <w:sz w:val="14"/>
                <w:szCs w:val="14"/>
              </w:rPr>
              <w:t xml:space="preserve"> HD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976457"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ED Vrij</w:t>
            </w:r>
            <w:r w:rsidR="00097EDC">
              <w:rPr>
                <w:rFonts w:ascii="Arial" w:hAnsi="Arial" w:cs="Arial"/>
                <w:sz w:val="14"/>
                <w:szCs w:val="14"/>
              </w:rPr>
              <w:br/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DM: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</w:p>
        </w:tc>
        <w:tc>
          <w:tcPr>
            <w:tcW w:w="33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Vaco vom Isländerhof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DASV 303C11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Oudduitse Herder (ODH)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976457" w:rsidP="0017271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C3A78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HDb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C3A78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Arco vom Altdeutschen Eck,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DSV 931106, Oudduitse Herder (ODH), Zwart/Bruin (Black&amp;Tan) 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Fea vom Altdeutschen Eck,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DRC 972482, Oudduitse Herder (ODH), Grauw 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Zenty vom Garreler Esch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ARHC 100214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Oudduitse Herder (ODH)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7271A">
              <w:rPr>
                <w:rFonts w:ascii="Arial" w:hAnsi="Arial" w:cs="Arial"/>
                <w:sz w:val="14"/>
                <w:szCs w:val="14"/>
              </w:rPr>
              <w:t>HD Vrij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Temo vom Castel-Eos,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DSV 940912, Oudduitse Herder (ODH), Zwart/Bruin (Black&amp;Tan)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C14826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Ukka vom Castel-Eos,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DSV 921022, Oudduitse Herder (ODH)</w:t>
            </w:r>
            <w:r w:rsidR="00C1482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14826" w:rsidRPr="00D02B8D">
              <w:rPr>
                <w:rFonts w:ascii="Arial" w:hAnsi="Arial" w:cs="Arial"/>
                <w:sz w:val="14"/>
                <w:szCs w:val="14"/>
              </w:rPr>
              <w:t>&lt;Onbekend&gt;,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3683" w:type="dxa"/>
            <w:gridSpan w:val="3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Baby vom Zicken-Haus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SV 2213381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Geb. datum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02B8D">
              <w:rPr>
                <w:rFonts w:ascii="Arial" w:hAnsi="Arial" w:cs="Arial"/>
                <w:sz w:val="14"/>
                <w:szCs w:val="14"/>
              </w:rPr>
              <w:t>08-01-2008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Duitse Herder Langstokhaar (LSH)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B86201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Schofthoogte:</w:t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530193" w:rsidRPr="00C85EA4">
              <w:rPr>
                <w:rFonts w:ascii="Arial" w:hAnsi="Arial" w:cs="Arial"/>
                <w:sz w:val="14"/>
                <w:szCs w:val="14"/>
              </w:rPr>
              <w:t xml:space="preserve"> Chipnr.: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976457">
              <w:rPr>
                <w:rFonts w:ascii="Arial" w:hAnsi="Arial" w:cs="Arial"/>
                <w:sz w:val="14"/>
                <w:szCs w:val="14"/>
              </w:rPr>
              <w:t xml:space="preserve"> HD: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HD vrij</w:t>
            </w:r>
            <w:r w:rsidR="00976457" w:rsidRPr="00D02B8D">
              <w:rPr>
                <w:rFonts w:ascii="Arial" w:hAnsi="Arial" w:cs="Arial"/>
                <w:sz w:val="14"/>
                <w:szCs w:val="14"/>
              </w:rPr>
              <w:br/>
            </w:r>
            <w:r w:rsidR="00976457"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097EDC">
              <w:rPr>
                <w:rFonts w:ascii="Arial" w:hAnsi="Arial" w:cs="Arial"/>
                <w:sz w:val="14"/>
                <w:szCs w:val="14"/>
              </w:rPr>
              <w:t>ED Vrij</w:t>
            </w:r>
            <w:r w:rsidR="00097EDC">
              <w:rPr>
                <w:rFonts w:ascii="Arial" w:hAnsi="Arial" w:cs="Arial"/>
                <w:sz w:val="14"/>
                <w:szCs w:val="14"/>
              </w:rPr>
              <w:br/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DM: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</w:tc>
        <w:tc>
          <w:tcPr>
            <w:tcW w:w="33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Matscho vom Hasenborn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SV 2158495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Duitse Herder Stokhaar (DH)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17271A">
              <w:rPr>
                <w:rFonts w:ascii="Arial" w:hAnsi="Arial" w:cs="Arial"/>
                <w:sz w:val="14"/>
                <w:szCs w:val="14"/>
              </w:rPr>
              <w:t>HDb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17271A">
              <w:rPr>
                <w:rFonts w:ascii="Arial" w:hAnsi="Arial" w:cs="Arial"/>
                <w:sz w:val="14"/>
                <w:szCs w:val="14"/>
              </w:rPr>
              <w:t>ED Vrij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Marko della Valcuvia,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SV 2136091, Duitse Herder Stokhaar (DH), Zwart/Bruin (Black&amp;Tan)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2968" w:type="dxa"/>
            <w:tcBorders>
              <w:left w:val="nil"/>
              <w:bottom w:val="single" w:sz="4" w:space="0" w:color="auto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Cessna vom Hasenborn,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SZ 2103373, Duitse Herder Stokhaar (DH), Zwart/Bruin (Black&amp;Tan)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Rila vom Mülheimer-Bach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C85EA4">
              <w:rPr>
                <w:rFonts w:ascii="Arial" w:hAnsi="Arial" w:cs="Arial"/>
                <w:sz w:val="14"/>
                <w:szCs w:val="14"/>
              </w:rPr>
              <w:t xml:space="preserve">Stamboomnr.: </w:t>
            </w:r>
            <w:r w:rsidRPr="00D02B8D">
              <w:rPr>
                <w:rFonts w:ascii="Arial" w:hAnsi="Arial" w:cs="Arial"/>
                <w:sz w:val="14"/>
                <w:szCs w:val="14"/>
              </w:rPr>
              <w:t>SZ 2059328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 w:rsidRPr="00C85EA4">
              <w:rPr>
                <w:rFonts w:ascii="Arial" w:hAnsi="Arial" w:cs="Arial"/>
                <w:sz w:val="14"/>
                <w:szCs w:val="14"/>
              </w:rPr>
              <w:t xml:space="preserve"> Ras</w:t>
            </w:r>
            <w:r>
              <w:rPr>
                <w:rFonts w:ascii="Arial" w:hAnsi="Arial" w:cs="Arial"/>
                <w:sz w:val="14"/>
                <w:szCs w:val="14"/>
              </w:rPr>
              <w:t xml:space="preserve">: 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Duitse Herder Stokhaar (DH)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Kleur:              </w:t>
            </w:r>
            <w:r w:rsidRPr="00D02B8D">
              <w:rPr>
                <w:rFonts w:ascii="Arial" w:hAnsi="Arial" w:cs="Arial"/>
                <w:sz w:val="14"/>
                <w:szCs w:val="14"/>
              </w:rPr>
              <w:t>Zwart/Bruin (Black&amp;Tan)</w:t>
            </w:r>
          </w:p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HD: </w:t>
            </w:r>
            <w:r w:rsidR="00BE5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17271A">
              <w:rPr>
                <w:rFonts w:ascii="Arial" w:hAnsi="Arial" w:cs="Arial"/>
                <w:sz w:val="14"/>
                <w:szCs w:val="14"/>
              </w:rPr>
              <w:t>HDb</w:t>
            </w:r>
            <w:r w:rsidRPr="00D02B8D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 ED: </w:t>
            </w:r>
            <w:r w:rsidR="00BA44B6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  <w:tc>
          <w:tcPr>
            <w:tcW w:w="29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76457" w:rsidRPr="00D02B8D" w:rsidRDefault="00976457" w:rsidP="00976457">
            <w:pPr>
              <w:rPr>
                <w:rFonts w:ascii="Arial" w:hAnsi="Arial" w:cs="Arial"/>
                <w:sz w:val="14"/>
                <w:szCs w:val="14"/>
              </w:rPr>
            </w:pPr>
            <w:r w:rsidRPr="00D02B8D">
              <w:rPr>
                <w:rFonts w:ascii="Arial" w:hAnsi="Arial" w:cs="Arial"/>
                <w:b/>
                <w:sz w:val="14"/>
                <w:szCs w:val="14"/>
              </w:rPr>
              <w:t>Saber vom Steffen Haus,</w:t>
            </w:r>
            <w:r w:rsidRPr="00D02B8D">
              <w:rPr>
                <w:rFonts w:ascii="Arial" w:hAnsi="Arial" w:cs="Arial"/>
                <w:sz w:val="14"/>
                <w:szCs w:val="14"/>
              </w:rPr>
              <w:t xml:space="preserve"> SZ 2052618, Duitse Herder Stokhaar (DH), Zwart/Bruin (Black&amp;Tan) </w:t>
            </w:r>
          </w:p>
        </w:tc>
      </w:tr>
      <w:tr w:rsidR="00976457" w:rsidRPr="00D02B8D" w:rsidTr="00472CA1">
        <w:tc>
          <w:tcPr>
            <w:tcW w:w="990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3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</w:tcBorders>
            <w:vAlign w:val="center"/>
          </w:tcPr>
          <w:p w:rsidR="00976457" w:rsidRPr="00D02B8D" w:rsidRDefault="00976457" w:rsidP="00976457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nil"/>
            </w:tcBorders>
            <w:vAlign w:val="center"/>
          </w:tcPr>
          <w:p w:rsidR="00976457" w:rsidRPr="00D02B8D" w:rsidRDefault="00976457" w:rsidP="00976457">
            <w:pPr>
              <w:rPr>
                <w:b/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968" w:type="dxa"/>
            <w:tcBorders>
              <w:left w:val="nil"/>
            </w:tcBorders>
            <w:vAlign w:val="center"/>
          </w:tcPr>
          <w:p w:rsidR="00976457" w:rsidRPr="00D02B8D" w:rsidRDefault="00976457" w:rsidP="002D0FBA">
            <w:pPr>
              <w:rPr>
                <w:sz w:val="16"/>
                <w:szCs w:val="16"/>
              </w:rPr>
            </w:pPr>
            <w:r w:rsidRPr="00D02B8D">
              <w:rPr>
                <w:b/>
                <w:sz w:val="16"/>
                <w:szCs w:val="16"/>
              </w:rPr>
              <w:t>Uschi vom Mülheimer-Bach,</w:t>
            </w:r>
            <w:r w:rsidRPr="00D02B8D">
              <w:rPr>
                <w:sz w:val="16"/>
                <w:szCs w:val="16"/>
              </w:rPr>
              <w:t xml:space="preserve"> SZ 1913734, Duitse Herder Stokhaar (DH), </w:t>
            </w:r>
          </w:p>
        </w:tc>
      </w:tr>
    </w:tbl>
    <w:p w:rsidR="003F014E" w:rsidRPr="00235606" w:rsidRDefault="008A1E0D">
      <w:pPr>
        <w:rPr>
          <w:rFonts w:ascii="Verdana" w:hAnsi="Verdana"/>
          <w:sz w:val="14"/>
          <w:szCs w:val="14"/>
        </w:rPr>
      </w:pPr>
      <w:bookmarkStart w:id="0" w:name="_GoBack"/>
      <w:bookmarkEnd w:id="0"/>
      <w:r w:rsidRPr="008A1E0D">
        <w:rPr>
          <w:noProof/>
          <w:sz w:val="16"/>
          <w:szCs w:val="1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3.85pt;margin-top:-11.25pt;width:183.7pt;height:87.55pt;z-index:251658240;mso-position-horizontal-relative:text;mso-position-vertical-relative:text" filled="f" stroked="f">
            <v:textbox style="mso-next-textbox:#_x0000_s1026">
              <w:txbxContent>
                <w:p w:rsidR="00820725" w:rsidRPr="00820725" w:rsidRDefault="00820725" w:rsidP="00820725">
                  <w:pPr>
                    <w:jc w:val="right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015238" cy="1011594"/>
                        <wp:effectExtent l="19050" t="0" r="0" b="0"/>
                        <wp:docPr id="2" name="Afbeelding 1" descr="FGH_keur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GH_keur_00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591" cy="1017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02B5">
                    <w:t xml:space="preserve">   </w:t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943660" cy="943660"/>
                        <wp:effectExtent l="19050" t="0" r="8840" b="0"/>
                        <wp:docPr id="3" name="Afbeelding 2" descr="Logo FGH kl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GH klei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83" cy="947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2BCC" w:rsidRPr="00D02B8D">
        <w:rPr>
          <w:sz w:val="16"/>
          <w:szCs w:val="16"/>
        </w:rPr>
        <w:br w:type="textWrapping" w:clear="all"/>
      </w:r>
    </w:p>
    <w:sectPr w:rsidR="003F014E" w:rsidRPr="00235606" w:rsidSect="004D3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A2" w:rsidRDefault="007121A2" w:rsidP="00820725">
      <w:pPr>
        <w:spacing w:after="0" w:line="240" w:lineRule="auto"/>
      </w:pPr>
      <w:r>
        <w:separator/>
      </w:r>
    </w:p>
  </w:endnote>
  <w:endnote w:type="continuationSeparator" w:id="1">
    <w:p w:rsidR="007121A2" w:rsidRDefault="007121A2" w:rsidP="0082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A2" w:rsidRDefault="007121A2" w:rsidP="00820725">
      <w:pPr>
        <w:spacing w:after="0" w:line="240" w:lineRule="auto"/>
      </w:pPr>
      <w:r>
        <w:separator/>
      </w:r>
    </w:p>
  </w:footnote>
  <w:footnote w:type="continuationSeparator" w:id="1">
    <w:p w:rsidR="007121A2" w:rsidRDefault="007121A2" w:rsidP="0082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408"/>
    <w:multiLevelType w:val="hybridMultilevel"/>
    <w:tmpl w:val="7486CCAC"/>
    <w:lvl w:ilvl="0" w:tplc="4280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5F0A13"/>
    <w:multiLevelType w:val="hybridMultilevel"/>
    <w:tmpl w:val="40E61EF4"/>
    <w:lvl w:ilvl="0" w:tplc="80948403">
      <w:start w:val="1"/>
      <w:numFmt w:val="decimal"/>
      <w:lvlText w:val="%1."/>
      <w:lvlJc w:val="left"/>
      <w:pPr>
        <w:ind w:left="720" w:hanging="360"/>
      </w:pPr>
    </w:lvl>
    <w:lvl w:ilvl="1" w:tplc="80948403" w:tentative="1">
      <w:start w:val="1"/>
      <w:numFmt w:val="lowerLetter"/>
      <w:lvlText w:val="%2."/>
      <w:lvlJc w:val="left"/>
      <w:pPr>
        <w:ind w:left="1440" w:hanging="360"/>
      </w:pPr>
    </w:lvl>
    <w:lvl w:ilvl="2" w:tplc="80948403" w:tentative="1">
      <w:start w:val="1"/>
      <w:numFmt w:val="lowerRoman"/>
      <w:lvlText w:val="%3."/>
      <w:lvlJc w:val="right"/>
      <w:pPr>
        <w:ind w:left="2160" w:hanging="180"/>
      </w:pPr>
    </w:lvl>
    <w:lvl w:ilvl="3" w:tplc="80948403" w:tentative="1">
      <w:start w:val="1"/>
      <w:numFmt w:val="decimal"/>
      <w:lvlText w:val="%4."/>
      <w:lvlJc w:val="left"/>
      <w:pPr>
        <w:ind w:left="2880" w:hanging="360"/>
      </w:pPr>
    </w:lvl>
    <w:lvl w:ilvl="4" w:tplc="80948403" w:tentative="1">
      <w:start w:val="1"/>
      <w:numFmt w:val="lowerLetter"/>
      <w:lvlText w:val="%5."/>
      <w:lvlJc w:val="left"/>
      <w:pPr>
        <w:ind w:left="3600" w:hanging="360"/>
      </w:pPr>
    </w:lvl>
    <w:lvl w:ilvl="5" w:tplc="80948403" w:tentative="1">
      <w:start w:val="1"/>
      <w:numFmt w:val="lowerRoman"/>
      <w:lvlText w:val="%6."/>
      <w:lvlJc w:val="right"/>
      <w:pPr>
        <w:ind w:left="4320" w:hanging="180"/>
      </w:pPr>
    </w:lvl>
    <w:lvl w:ilvl="6" w:tplc="80948403" w:tentative="1">
      <w:start w:val="1"/>
      <w:numFmt w:val="decimal"/>
      <w:lvlText w:val="%7."/>
      <w:lvlJc w:val="left"/>
      <w:pPr>
        <w:ind w:left="5040" w:hanging="360"/>
      </w:pPr>
    </w:lvl>
    <w:lvl w:ilvl="7" w:tplc="80948403" w:tentative="1">
      <w:start w:val="1"/>
      <w:numFmt w:val="lowerLetter"/>
      <w:lvlText w:val="%8."/>
      <w:lvlJc w:val="left"/>
      <w:pPr>
        <w:ind w:left="5760" w:hanging="360"/>
      </w:pPr>
    </w:lvl>
    <w:lvl w:ilvl="8" w:tplc="8094840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83"/>
    <w:rsid w:val="00017F64"/>
    <w:rsid w:val="00025F09"/>
    <w:rsid w:val="0005045F"/>
    <w:rsid w:val="00055355"/>
    <w:rsid w:val="00091566"/>
    <w:rsid w:val="00097EDC"/>
    <w:rsid w:val="000A191A"/>
    <w:rsid w:val="000E0F43"/>
    <w:rsid w:val="00122C7F"/>
    <w:rsid w:val="001341EF"/>
    <w:rsid w:val="00134CE7"/>
    <w:rsid w:val="0017271A"/>
    <w:rsid w:val="001A37FA"/>
    <w:rsid w:val="00235606"/>
    <w:rsid w:val="00257635"/>
    <w:rsid w:val="002800E1"/>
    <w:rsid w:val="00285BAB"/>
    <w:rsid w:val="002914F9"/>
    <w:rsid w:val="0029319A"/>
    <w:rsid w:val="002B62FB"/>
    <w:rsid w:val="002D0FBA"/>
    <w:rsid w:val="002E38E8"/>
    <w:rsid w:val="0032049B"/>
    <w:rsid w:val="003302DA"/>
    <w:rsid w:val="00332839"/>
    <w:rsid w:val="00334A9A"/>
    <w:rsid w:val="00362410"/>
    <w:rsid w:val="003A2653"/>
    <w:rsid w:val="003B7EC1"/>
    <w:rsid w:val="003E0FB1"/>
    <w:rsid w:val="003E6005"/>
    <w:rsid w:val="003F014E"/>
    <w:rsid w:val="00400645"/>
    <w:rsid w:val="004060D4"/>
    <w:rsid w:val="00422A15"/>
    <w:rsid w:val="00422CF1"/>
    <w:rsid w:val="00425A2B"/>
    <w:rsid w:val="00441AE6"/>
    <w:rsid w:val="00472663"/>
    <w:rsid w:val="00472B17"/>
    <w:rsid w:val="00472CA1"/>
    <w:rsid w:val="00481234"/>
    <w:rsid w:val="004B0B49"/>
    <w:rsid w:val="004B1B5E"/>
    <w:rsid w:val="004D3483"/>
    <w:rsid w:val="00507625"/>
    <w:rsid w:val="005170F3"/>
    <w:rsid w:val="00530193"/>
    <w:rsid w:val="00540517"/>
    <w:rsid w:val="00550E99"/>
    <w:rsid w:val="005558BA"/>
    <w:rsid w:val="00562CBE"/>
    <w:rsid w:val="0057188B"/>
    <w:rsid w:val="00584CD1"/>
    <w:rsid w:val="005A2573"/>
    <w:rsid w:val="005F02B5"/>
    <w:rsid w:val="00630E6A"/>
    <w:rsid w:val="006429F0"/>
    <w:rsid w:val="00646554"/>
    <w:rsid w:val="00662C84"/>
    <w:rsid w:val="006705E0"/>
    <w:rsid w:val="00680BFF"/>
    <w:rsid w:val="00687F03"/>
    <w:rsid w:val="006B5B35"/>
    <w:rsid w:val="006C6FCB"/>
    <w:rsid w:val="006D466E"/>
    <w:rsid w:val="006D795B"/>
    <w:rsid w:val="006F47B7"/>
    <w:rsid w:val="007121A2"/>
    <w:rsid w:val="007123C8"/>
    <w:rsid w:val="0071324E"/>
    <w:rsid w:val="00734E08"/>
    <w:rsid w:val="00745092"/>
    <w:rsid w:val="0076591C"/>
    <w:rsid w:val="00772870"/>
    <w:rsid w:val="0079212E"/>
    <w:rsid w:val="0079245C"/>
    <w:rsid w:val="007D2F97"/>
    <w:rsid w:val="007F1B19"/>
    <w:rsid w:val="007F4D08"/>
    <w:rsid w:val="007F7D80"/>
    <w:rsid w:val="00812B37"/>
    <w:rsid w:val="008136DD"/>
    <w:rsid w:val="00820725"/>
    <w:rsid w:val="008452DB"/>
    <w:rsid w:val="00852291"/>
    <w:rsid w:val="00857466"/>
    <w:rsid w:val="008A1E0D"/>
    <w:rsid w:val="008A6503"/>
    <w:rsid w:val="008B184B"/>
    <w:rsid w:val="008C2BCC"/>
    <w:rsid w:val="008D7BCF"/>
    <w:rsid w:val="00903F38"/>
    <w:rsid w:val="00953001"/>
    <w:rsid w:val="009555EC"/>
    <w:rsid w:val="009746AC"/>
    <w:rsid w:val="00976457"/>
    <w:rsid w:val="00992E1E"/>
    <w:rsid w:val="00A1313E"/>
    <w:rsid w:val="00A4681D"/>
    <w:rsid w:val="00A56016"/>
    <w:rsid w:val="00A637F3"/>
    <w:rsid w:val="00A64313"/>
    <w:rsid w:val="00A66CB6"/>
    <w:rsid w:val="00A82ADD"/>
    <w:rsid w:val="00AA3EB8"/>
    <w:rsid w:val="00AC37DA"/>
    <w:rsid w:val="00AC71DE"/>
    <w:rsid w:val="00AD5678"/>
    <w:rsid w:val="00AE2477"/>
    <w:rsid w:val="00B03FC5"/>
    <w:rsid w:val="00B17E88"/>
    <w:rsid w:val="00B30C71"/>
    <w:rsid w:val="00B41598"/>
    <w:rsid w:val="00B53AD7"/>
    <w:rsid w:val="00B5576D"/>
    <w:rsid w:val="00B66C89"/>
    <w:rsid w:val="00B75933"/>
    <w:rsid w:val="00B86201"/>
    <w:rsid w:val="00B95431"/>
    <w:rsid w:val="00BA44B6"/>
    <w:rsid w:val="00BB2F06"/>
    <w:rsid w:val="00BC3A78"/>
    <w:rsid w:val="00BE5B79"/>
    <w:rsid w:val="00BE6D71"/>
    <w:rsid w:val="00BE6F4D"/>
    <w:rsid w:val="00BF2744"/>
    <w:rsid w:val="00BF347A"/>
    <w:rsid w:val="00BF4A97"/>
    <w:rsid w:val="00C1084B"/>
    <w:rsid w:val="00C14826"/>
    <w:rsid w:val="00C23517"/>
    <w:rsid w:val="00C416BF"/>
    <w:rsid w:val="00C67C41"/>
    <w:rsid w:val="00CB0984"/>
    <w:rsid w:val="00CB2BB1"/>
    <w:rsid w:val="00CD24EF"/>
    <w:rsid w:val="00CE61E2"/>
    <w:rsid w:val="00D02B8D"/>
    <w:rsid w:val="00D301C8"/>
    <w:rsid w:val="00D3556D"/>
    <w:rsid w:val="00D36FDA"/>
    <w:rsid w:val="00D52CC9"/>
    <w:rsid w:val="00D65EF4"/>
    <w:rsid w:val="00D72140"/>
    <w:rsid w:val="00D80F17"/>
    <w:rsid w:val="00DA3615"/>
    <w:rsid w:val="00DD2188"/>
    <w:rsid w:val="00DE1965"/>
    <w:rsid w:val="00E11071"/>
    <w:rsid w:val="00E37B74"/>
    <w:rsid w:val="00E41AA1"/>
    <w:rsid w:val="00E61C6B"/>
    <w:rsid w:val="00E707A8"/>
    <w:rsid w:val="00EC4C69"/>
    <w:rsid w:val="00F30080"/>
    <w:rsid w:val="00F47742"/>
    <w:rsid w:val="00F83D33"/>
    <w:rsid w:val="00F849C0"/>
    <w:rsid w:val="00FA1CBF"/>
    <w:rsid w:val="00FB15F3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5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718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7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2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0725"/>
  </w:style>
  <w:style w:type="paragraph" w:styleId="Voettekst">
    <w:name w:val="footer"/>
    <w:basedOn w:val="Standaard"/>
    <w:link w:val="VoettekstChar"/>
    <w:uiPriority w:val="99"/>
    <w:semiHidden/>
    <w:unhideWhenUsed/>
    <w:rsid w:val="0082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20725"/>
  </w:style>
  <w:style w:type="character" w:customStyle="1" w:styleId="DefaultParagraphFontPHPDOCX">
    <w:name w:val="Default Paragraph Font PHPDOCX"/>
    <w:uiPriority w:val="1"/>
    <w:semiHidden/>
    <w:unhideWhenUsed/>
    <w:rsid w:val="008A6503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8A650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5785-57D6-46D6-B071-96957DB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ZooEasy</dc:creator>
  <cp:lastModifiedBy>AnneMarie van Krimpen</cp:lastModifiedBy>
  <cp:revision>63</cp:revision>
  <cp:lastPrinted>2019-10-22T13:43:00Z</cp:lastPrinted>
  <dcterms:created xsi:type="dcterms:W3CDTF">2016-05-03T19:55:00Z</dcterms:created>
  <dcterms:modified xsi:type="dcterms:W3CDTF">2019-10-22T13:43:00Z</dcterms:modified>
</cp:coreProperties>
</file>